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A" w:rsidRDefault="00A93ABA" w:rsidP="00A93ABA">
      <w:pPr>
        <w:rPr>
          <w:sz w:val="28"/>
          <w:szCs w:val="28"/>
          <w:lang w:eastAsia="ru-RU"/>
        </w:rPr>
      </w:pPr>
    </w:p>
    <w:p w:rsidR="00A93ABA" w:rsidRDefault="00A93ABA" w:rsidP="00A93ABA">
      <w:pPr>
        <w:rPr>
          <w:sz w:val="28"/>
          <w:szCs w:val="28"/>
          <w:lang w:eastAsia="ru-RU"/>
        </w:rPr>
      </w:pPr>
    </w:p>
    <w:p w:rsidR="004D7D5D" w:rsidRDefault="0078319A" w:rsidP="004D7D5D">
      <w:pPr>
        <w:ind w:left="6372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</w:t>
      </w:r>
      <w:r w:rsidR="004D7D5D" w:rsidRPr="00700849">
        <w:rPr>
          <w:sz w:val="28"/>
          <w:szCs w:val="28"/>
          <w:lang w:eastAsia="ru-RU"/>
        </w:rPr>
        <w:t>1</w:t>
      </w:r>
    </w:p>
    <w:p w:rsidR="00084DC1" w:rsidRPr="00700849" w:rsidRDefault="00084DC1" w:rsidP="00084DC1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D7D5D" w:rsidRPr="00700849" w:rsidRDefault="004D7D5D" w:rsidP="004D7D5D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ЗАЯВКА</w:t>
      </w:r>
    </w:p>
    <w:p w:rsidR="00B519DF" w:rsidRPr="00B519DF" w:rsidRDefault="00B519DF" w:rsidP="00B519DF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участие в</w:t>
      </w:r>
      <w:r w:rsidRPr="003C2ACB">
        <w:rPr>
          <w:sz w:val="28"/>
          <w:szCs w:val="28"/>
          <w:lang w:eastAsia="ru-RU"/>
        </w:rPr>
        <w:t xml:space="preserve"> </w:t>
      </w:r>
      <w:r w:rsidR="003C2ACB" w:rsidRPr="003C2ACB">
        <w:rPr>
          <w:sz w:val="28"/>
          <w:szCs w:val="28"/>
          <w:lang w:eastAsia="ru-RU"/>
        </w:rPr>
        <w:t>Кубк</w:t>
      </w:r>
      <w:r w:rsidR="003C2ACB">
        <w:rPr>
          <w:sz w:val="28"/>
          <w:szCs w:val="28"/>
          <w:lang w:eastAsia="ru-RU"/>
        </w:rPr>
        <w:t>е</w:t>
      </w:r>
      <w:r w:rsidR="003C2ACB" w:rsidRPr="003C2ACB">
        <w:rPr>
          <w:sz w:val="28"/>
          <w:szCs w:val="28"/>
          <w:lang w:eastAsia="ru-RU"/>
        </w:rPr>
        <w:t xml:space="preserve"> ректора Самарского государственного технического университета по шахматам</w:t>
      </w:r>
      <w:r>
        <w:rPr>
          <w:sz w:val="28"/>
          <w:szCs w:val="28"/>
          <w:lang w:eastAsia="ru-RU"/>
        </w:rPr>
        <w:t xml:space="preserve">, </w:t>
      </w:r>
      <w:r w:rsidR="003C2ACB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отборочном этапе</w:t>
      </w:r>
      <w:r w:rsidRPr="00B519DF">
        <w:rPr>
          <w:sz w:val="28"/>
          <w:szCs w:val="28"/>
          <w:lang w:eastAsia="ru-RU"/>
        </w:rPr>
        <w:t xml:space="preserve"> Всероссийских </w:t>
      </w:r>
      <w:r>
        <w:rPr>
          <w:sz w:val="28"/>
          <w:szCs w:val="28"/>
          <w:lang w:eastAsia="ru-RU"/>
        </w:rPr>
        <w:t xml:space="preserve">соревнований </w:t>
      </w:r>
      <w:r w:rsidRPr="00B519DF">
        <w:rPr>
          <w:sz w:val="28"/>
          <w:szCs w:val="28"/>
          <w:lang w:eastAsia="ru-RU"/>
        </w:rPr>
        <w:t xml:space="preserve"> </w:t>
      </w:r>
    </w:p>
    <w:p w:rsidR="00B519DF" w:rsidRPr="00B519DF" w:rsidRDefault="00B519DF" w:rsidP="00B519DF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B519DF">
        <w:rPr>
          <w:sz w:val="28"/>
          <w:szCs w:val="28"/>
          <w:lang w:eastAsia="ru-RU"/>
        </w:rPr>
        <w:t>«Первенство национальной студенческой шахматной лиги»</w:t>
      </w:r>
    </w:p>
    <w:p w:rsidR="004D7D5D" w:rsidRPr="00700849" w:rsidRDefault="004D7D5D" w:rsidP="00B519DF">
      <w:pPr>
        <w:autoSpaceDE w:val="0"/>
        <w:autoSpaceDN w:val="0"/>
        <w:adjustRightInd w:val="0"/>
        <w:ind w:left="360"/>
        <w:jc w:val="center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4D7D5D" w:rsidRPr="00700849" w:rsidRDefault="004D7D5D" w:rsidP="004D7D5D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команды__________________________________________________</w:t>
      </w:r>
    </w:p>
    <w:p w:rsidR="004D7D5D" w:rsidRDefault="004D7D5D" w:rsidP="004D7D5D">
      <w:pPr>
        <w:autoSpaceDE w:val="0"/>
        <w:autoSpaceDN w:val="0"/>
        <w:adjustRightInd w:val="0"/>
        <w:jc w:val="both"/>
        <w:rPr>
          <w:color w:val="000000"/>
          <w:sz w:val="20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</w:t>
      </w:r>
      <w:r w:rsidRPr="003C2ACB">
        <w:rPr>
          <w:color w:val="000000"/>
          <w:sz w:val="20"/>
          <w:szCs w:val="28"/>
          <w:lang w:eastAsia="ru-RU"/>
        </w:rPr>
        <w:t>(ВУЗ, наименование субъекта РФ)</w:t>
      </w:r>
    </w:p>
    <w:p w:rsidR="003C2ACB" w:rsidRPr="003C2ACB" w:rsidRDefault="003C2ACB" w:rsidP="004D7D5D">
      <w:pPr>
        <w:autoSpaceDE w:val="0"/>
        <w:autoSpaceDN w:val="0"/>
        <w:adjustRightInd w:val="0"/>
        <w:jc w:val="both"/>
        <w:rPr>
          <w:color w:val="000000"/>
          <w:sz w:val="20"/>
          <w:szCs w:val="28"/>
          <w:lang w:eastAsia="ru-RU"/>
        </w:rPr>
      </w:pP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ВУЗа_____________________________________________________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 w:rsidR="00080F53"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98"/>
        <w:gridCol w:w="1275"/>
        <w:gridCol w:w="1224"/>
        <w:gridCol w:w="1560"/>
        <w:gridCol w:w="1064"/>
        <w:gridCol w:w="2058"/>
      </w:tblGrid>
      <w:tr w:rsidR="00C540AC" w:rsidRPr="00700849" w:rsidTr="003C2ACB">
        <w:trPr>
          <w:jc w:val="center"/>
        </w:trPr>
        <w:tc>
          <w:tcPr>
            <w:tcW w:w="567" w:type="dxa"/>
            <w:vAlign w:val="center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№ </w:t>
            </w:r>
          </w:p>
          <w:p w:rsidR="00C540AC" w:rsidRPr="00AB04E9" w:rsidRDefault="00C540AC" w:rsidP="00CC4112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>п/п</w:t>
            </w:r>
          </w:p>
        </w:tc>
        <w:tc>
          <w:tcPr>
            <w:tcW w:w="2198" w:type="dxa"/>
            <w:vAlign w:val="center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ФИО спортсмена</w:t>
            </w:r>
          </w:p>
          <w:p w:rsidR="00C540AC" w:rsidRPr="00AB04E9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(полностью)</w:t>
            </w:r>
          </w:p>
        </w:tc>
        <w:tc>
          <w:tcPr>
            <w:tcW w:w="1275" w:type="dxa"/>
          </w:tcPr>
          <w:p w:rsidR="00C540AC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C540AC" w:rsidRPr="00C540AC" w:rsidRDefault="00C540AC" w:rsidP="00C540AC">
            <w:pPr>
              <w:rPr>
                <w:lang w:eastAsia="ru-RU"/>
              </w:rPr>
            </w:pPr>
          </w:p>
          <w:p w:rsidR="00C540AC" w:rsidRDefault="00C540AC" w:rsidP="00C540AC">
            <w:pPr>
              <w:rPr>
                <w:lang w:eastAsia="ru-RU"/>
              </w:rPr>
            </w:pPr>
          </w:p>
          <w:p w:rsidR="00C540AC" w:rsidRPr="00C540AC" w:rsidRDefault="00C540AC" w:rsidP="00C540AC">
            <w:pPr>
              <w:rPr>
                <w:lang w:eastAsia="ru-RU"/>
              </w:rPr>
            </w:pPr>
            <w:r>
              <w:rPr>
                <w:lang w:eastAsia="ru-RU"/>
              </w:rPr>
              <w:t>Номер группы и факультет</w:t>
            </w:r>
          </w:p>
        </w:tc>
        <w:tc>
          <w:tcPr>
            <w:tcW w:w="1224" w:type="dxa"/>
            <w:vAlign w:val="center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C540AC" w:rsidRPr="00AB04E9" w:rsidRDefault="00C540AC" w:rsidP="00AB04E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Спортив-ный разряд, звание,</w:t>
            </w:r>
          </w:p>
        </w:tc>
        <w:tc>
          <w:tcPr>
            <w:tcW w:w="1064" w:type="dxa"/>
            <w:vAlign w:val="center"/>
          </w:tcPr>
          <w:p w:rsidR="00C540AC" w:rsidRPr="00AB04E9" w:rsidRDefault="00C540AC" w:rsidP="003C2A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Российский </w:t>
            </w:r>
            <w:r w:rsidR="003C2ACB">
              <w:rPr>
                <w:lang w:eastAsia="ru-RU"/>
              </w:rPr>
              <w:t>р</w:t>
            </w:r>
            <w:r w:rsidR="003C2ACB" w:rsidRPr="00AB04E9">
              <w:rPr>
                <w:lang w:eastAsia="ru-RU"/>
              </w:rPr>
              <w:t>ейтинг</w:t>
            </w:r>
          </w:p>
        </w:tc>
        <w:tc>
          <w:tcPr>
            <w:tcW w:w="2058" w:type="dxa"/>
          </w:tcPr>
          <w:p w:rsidR="00C540AC" w:rsidRPr="00AB04E9" w:rsidRDefault="00C540AC" w:rsidP="00CC4112">
            <w:pPr>
              <w:jc w:val="center"/>
              <w:rPr>
                <w:spacing w:val="-4"/>
                <w:lang w:eastAsia="ru-RU"/>
              </w:rPr>
            </w:pPr>
            <w:r w:rsidRPr="00AB04E9">
              <w:rPr>
                <w:caps/>
                <w:spacing w:val="-4"/>
                <w:lang w:eastAsia="ru-RU"/>
              </w:rPr>
              <w:t>Медицинский</w:t>
            </w:r>
            <w:r w:rsidRPr="00AB04E9">
              <w:rPr>
                <w:caps/>
                <w:spacing w:val="-4"/>
                <w:lang w:eastAsia="ru-RU"/>
              </w:rPr>
              <w:br/>
              <w:t>допуск</w:t>
            </w:r>
          </w:p>
          <w:p w:rsidR="00C540AC" w:rsidRPr="00AB04E9" w:rsidRDefault="00C540AC" w:rsidP="00CC4112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слово </w:t>
            </w:r>
            <w:r w:rsidRPr="00AB04E9">
              <w:rPr>
                <w:caps/>
                <w:lang w:eastAsia="ru-RU"/>
              </w:rPr>
              <w:t>“допущен”</w:t>
            </w:r>
            <w:r>
              <w:rPr>
                <w:lang w:eastAsia="ru-RU"/>
              </w:rPr>
              <w:t xml:space="preserve"> </w:t>
            </w:r>
            <w:r w:rsidRPr="00AB04E9">
              <w:rPr>
                <w:lang w:eastAsia="ru-RU"/>
              </w:rPr>
              <w:t>подпись и печать врача</w:t>
            </w:r>
          </w:p>
          <w:p w:rsidR="00C540AC" w:rsidRPr="00AB04E9" w:rsidRDefault="00C540AC" w:rsidP="00CC4112">
            <w:pPr>
              <w:jc w:val="center"/>
              <w:rPr>
                <w:caps/>
                <w:spacing w:val="-4"/>
                <w:lang w:eastAsia="ru-RU"/>
              </w:rPr>
            </w:pPr>
            <w:r w:rsidRPr="00AB04E9">
              <w:rPr>
                <w:lang w:eastAsia="ru-RU"/>
              </w:rPr>
              <w:t>для каждого участника</w:t>
            </w: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1.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2.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3.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4.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40AC" w:rsidRPr="00700849" w:rsidTr="003C2ACB">
        <w:trPr>
          <w:jc w:val="center"/>
        </w:trPr>
        <w:tc>
          <w:tcPr>
            <w:tcW w:w="567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5…</w:t>
            </w:r>
          </w:p>
        </w:tc>
        <w:tc>
          <w:tcPr>
            <w:tcW w:w="219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</w:tcPr>
          <w:p w:rsidR="00C540AC" w:rsidRPr="00AB04E9" w:rsidRDefault="00C540AC" w:rsidP="00CC4112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700849">
        <w:rPr>
          <w:sz w:val="28"/>
          <w:szCs w:val="28"/>
          <w:lang w:eastAsia="ru-RU"/>
        </w:rPr>
        <w:t xml:space="preserve">человек. </w:t>
      </w: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</w:t>
      </w:r>
      <w:r w:rsidR="003C2ACB">
        <w:rPr>
          <w:sz w:val="20"/>
          <w:szCs w:val="20"/>
          <w:lang w:eastAsia="ru-RU"/>
        </w:rPr>
        <w:t xml:space="preserve">дпись                   </w:t>
      </w:r>
      <w:r w:rsidRPr="00700849">
        <w:rPr>
          <w:sz w:val="20"/>
          <w:szCs w:val="20"/>
          <w:lang w:eastAsia="ru-RU"/>
        </w:rPr>
        <w:t xml:space="preserve">расшифровка подписи 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:rsidR="004D7D5D" w:rsidRPr="00700849" w:rsidRDefault="004D7D5D" w:rsidP="004D7D5D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Ректор                                    </w:t>
      </w:r>
      <w:r w:rsidR="00C648BF">
        <w:rPr>
          <w:sz w:val="28"/>
          <w:szCs w:val="28"/>
          <w:lang w:eastAsia="ru-RU"/>
        </w:rPr>
        <w:t xml:space="preserve"> </w:t>
      </w:r>
      <w:r w:rsidRPr="00700849">
        <w:rPr>
          <w:sz w:val="28"/>
          <w:szCs w:val="28"/>
          <w:lang w:eastAsia="ru-RU"/>
        </w:rPr>
        <w:t>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4D7D5D" w:rsidRPr="00700849" w:rsidRDefault="004D7D5D" w:rsidP="006A5DC5">
      <w:pPr>
        <w:tabs>
          <w:tab w:val="left" w:pos="6237"/>
        </w:tabs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</w:t>
      </w:r>
      <w:r w:rsidR="003C2ACB">
        <w:rPr>
          <w:sz w:val="20"/>
          <w:szCs w:val="20"/>
          <w:lang w:eastAsia="ru-RU"/>
        </w:rPr>
        <w:t xml:space="preserve">дпись                 </w:t>
      </w:r>
      <w:r w:rsidRPr="00700849">
        <w:rPr>
          <w:sz w:val="20"/>
          <w:szCs w:val="20"/>
          <w:lang w:eastAsia="ru-RU"/>
        </w:rPr>
        <w:t>расшифровка подписи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:rsidR="004D7D5D" w:rsidRPr="00700849" w:rsidRDefault="004D7D5D" w:rsidP="004D7D5D">
      <w:pPr>
        <w:tabs>
          <w:tab w:val="right" w:pos="10773"/>
        </w:tabs>
        <w:rPr>
          <w:sz w:val="20"/>
          <w:szCs w:val="20"/>
          <w:lang w:eastAsia="ru-RU"/>
        </w:rPr>
      </w:pP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Заведующий кафедрой        </w:t>
      </w:r>
      <w:r w:rsidR="003C2ACB">
        <w:rPr>
          <w:sz w:val="28"/>
          <w:szCs w:val="28"/>
          <w:lang w:eastAsia="ru-RU"/>
        </w:rPr>
        <w:t xml:space="preserve">  </w:t>
      </w:r>
      <w:r w:rsidRPr="00700849">
        <w:rPr>
          <w:sz w:val="28"/>
          <w:szCs w:val="28"/>
          <w:lang w:eastAsia="ru-RU"/>
        </w:rPr>
        <w:t>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4D7D5D" w:rsidRPr="00700849" w:rsidRDefault="004D7D5D" w:rsidP="003C2ACB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8"/>
          <w:szCs w:val="28"/>
          <w:lang w:eastAsia="ru-RU"/>
        </w:rPr>
        <w:t xml:space="preserve">физического воспитания   </w:t>
      </w:r>
      <w:r w:rsidRPr="00700849">
        <w:rPr>
          <w:sz w:val="20"/>
          <w:szCs w:val="20"/>
          <w:lang w:eastAsia="ru-RU"/>
        </w:rPr>
        <w:t xml:space="preserve">                     по</w:t>
      </w:r>
      <w:r w:rsidR="006A5DC5">
        <w:rPr>
          <w:sz w:val="20"/>
          <w:szCs w:val="20"/>
          <w:lang w:eastAsia="ru-RU"/>
        </w:rPr>
        <w:t xml:space="preserve">дпись                         </w:t>
      </w:r>
      <w:r w:rsidRPr="00700849">
        <w:rPr>
          <w:sz w:val="20"/>
          <w:szCs w:val="20"/>
          <w:lang w:eastAsia="ru-RU"/>
        </w:rPr>
        <w:t>расшифровка подписи</w:t>
      </w:r>
    </w:p>
    <w:p w:rsidR="004D7D5D" w:rsidRPr="00700849" w:rsidRDefault="004D7D5D" w:rsidP="004D7D5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:rsidR="004D7D5D" w:rsidRPr="00700849" w:rsidRDefault="004D7D5D" w:rsidP="004D7D5D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Тренер                                  </w:t>
      </w:r>
      <w:r w:rsidR="00C648BF">
        <w:rPr>
          <w:sz w:val="28"/>
          <w:szCs w:val="28"/>
          <w:lang w:eastAsia="ru-RU"/>
        </w:rPr>
        <w:t xml:space="preserve">   </w:t>
      </w:r>
      <w:r w:rsidRPr="00700849">
        <w:rPr>
          <w:sz w:val="28"/>
          <w:szCs w:val="28"/>
          <w:lang w:eastAsia="ru-RU"/>
        </w:rPr>
        <w:t>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2A59A9" w:rsidRPr="00655792" w:rsidRDefault="004D7D5D" w:rsidP="00655792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</w:t>
      </w:r>
      <w:r w:rsidR="003C2ACB">
        <w:rPr>
          <w:sz w:val="20"/>
          <w:szCs w:val="20"/>
          <w:lang w:eastAsia="ru-RU"/>
        </w:rPr>
        <w:t xml:space="preserve">дпись                    </w:t>
      </w:r>
      <w:r w:rsidR="006A5DC5">
        <w:rPr>
          <w:sz w:val="20"/>
          <w:szCs w:val="20"/>
          <w:lang w:eastAsia="ru-RU"/>
        </w:rPr>
        <w:t xml:space="preserve">   </w:t>
      </w:r>
      <w:r w:rsidRPr="00700849">
        <w:rPr>
          <w:sz w:val="20"/>
          <w:szCs w:val="20"/>
          <w:lang w:eastAsia="ru-RU"/>
        </w:rPr>
        <w:t xml:space="preserve">расшифровка подписи </w:t>
      </w:r>
      <w:bookmarkStart w:id="0" w:name="_GoBack"/>
      <w:bookmarkEnd w:id="0"/>
    </w:p>
    <w:sectPr w:rsidR="002A59A9" w:rsidRPr="00655792" w:rsidSect="008456C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51" w:rsidRDefault="004D4351" w:rsidP="00C1674C">
      <w:r>
        <w:separator/>
      </w:r>
    </w:p>
  </w:endnote>
  <w:endnote w:type="continuationSeparator" w:id="0">
    <w:p w:rsidR="004D4351" w:rsidRDefault="004D4351" w:rsidP="00C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51" w:rsidRDefault="004D4351" w:rsidP="00C1674C">
      <w:r>
        <w:separator/>
      </w:r>
    </w:p>
  </w:footnote>
  <w:footnote w:type="continuationSeparator" w:id="0">
    <w:p w:rsidR="004D4351" w:rsidRDefault="004D4351" w:rsidP="00C1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6A81580"/>
    <w:multiLevelType w:val="hybridMultilevel"/>
    <w:tmpl w:val="B2285014"/>
    <w:lvl w:ilvl="0" w:tplc="B334503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F1D6F23"/>
    <w:multiLevelType w:val="hybridMultilevel"/>
    <w:tmpl w:val="A32ECF1E"/>
    <w:lvl w:ilvl="0" w:tplc="469EB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25E56"/>
    <w:multiLevelType w:val="hybridMultilevel"/>
    <w:tmpl w:val="90EA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7649"/>
    <w:multiLevelType w:val="hybridMultilevel"/>
    <w:tmpl w:val="2872F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6F23"/>
    <w:multiLevelType w:val="hybridMultilevel"/>
    <w:tmpl w:val="DB9C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1E8B"/>
    <w:multiLevelType w:val="hybridMultilevel"/>
    <w:tmpl w:val="D31EA2E0"/>
    <w:lvl w:ilvl="0" w:tplc="469EB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9EF"/>
    <w:multiLevelType w:val="hybridMultilevel"/>
    <w:tmpl w:val="377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49F3"/>
    <w:multiLevelType w:val="hybridMultilevel"/>
    <w:tmpl w:val="CD582674"/>
    <w:lvl w:ilvl="0" w:tplc="81726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E72181"/>
    <w:multiLevelType w:val="hybridMultilevel"/>
    <w:tmpl w:val="3940D432"/>
    <w:lvl w:ilvl="0" w:tplc="26BA2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C"/>
    <w:rsid w:val="000116D5"/>
    <w:rsid w:val="00012208"/>
    <w:rsid w:val="00023E52"/>
    <w:rsid w:val="000318B6"/>
    <w:rsid w:val="00031CFD"/>
    <w:rsid w:val="000435F3"/>
    <w:rsid w:val="00043FB5"/>
    <w:rsid w:val="000455CA"/>
    <w:rsid w:val="00064B29"/>
    <w:rsid w:val="00070F06"/>
    <w:rsid w:val="000778BB"/>
    <w:rsid w:val="00080F53"/>
    <w:rsid w:val="00084DC1"/>
    <w:rsid w:val="000878C3"/>
    <w:rsid w:val="00092790"/>
    <w:rsid w:val="00094AD2"/>
    <w:rsid w:val="00095E73"/>
    <w:rsid w:val="000A0601"/>
    <w:rsid w:val="000A0936"/>
    <w:rsid w:val="000A4331"/>
    <w:rsid w:val="000A57BA"/>
    <w:rsid w:val="000E2A44"/>
    <w:rsid w:val="000E317E"/>
    <w:rsid w:val="000E3E32"/>
    <w:rsid w:val="000F3266"/>
    <w:rsid w:val="001050C5"/>
    <w:rsid w:val="00105E91"/>
    <w:rsid w:val="0010707E"/>
    <w:rsid w:val="00112717"/>
    <w:rsid w:val="00126D28"/>
    <w:rsid w:val="00131C30"/>
    <w:rsid w:val="00137E38"/>
    <w:rsid w:val="0014110C"/>
    <w:rsid w:val="00141ACC"/>
    <w:rsid w:val="001447AC"/>
    <w:rsid w:val="0015313D"/>
    <w:rsid w:val="001573F7"/>
    <w:rsid w:val="00157FA9"/>
    <w:rsid w:val="00166653"/>
    <w:rsid w:val="00166A5C"/>
    <w:rsid w:val="00170F99"/>
    <w:rsid w:val="00181146"/>
    <w:rsid w:val="00192CA3"/>
    <w:rsid w:val="001A60F6"/>
    <w:rsid w:val="001C0825"/>
    <w:rsid w:val="001C32C9"/>
    <w:rsid w:val="001D1D6B"/>
    <w:rsid w:val="001E01E8"/>
    <w:rsid w:val="001E386F"/>
    <w:rsid w:val="001E71C1"/>
    <w:rsid w:val="001F3A25"/>
    <w:rsid w:val="001F5455"/>
    <w:rsid w:val="00202864"/>
    <w:rsid w:val="00210D19"/>
    <w:rsid w:val="00217461"/>
    <w:rsid w:val="002175D9"/>
    <w:rsid w:val="00217BBD"/>
    <w:rsid w:val="00224AFB"/>
    <w:rsid w:val="00231ABC"/>
    <w:rsid w:val="002326DF"/>
    <w:rsid w:val="0025357D"/>
    <w:rsid w:val="00257C66"/>
    <w:rsid w:val="002600A5"/>
    <w:rsid w:val="00265B2E"/>
    <w:rsid w:val="002728BE"/>
    <w:rsid w:val="00272A05"/>
    <w:rsid w:val="00273282"/>
    <w:rsid w:val="0027428D"/>
    <w:rsid w:val="002811AD"/>
    <w:rsid w:val="00285210"/>
    <w:rsid w:val="002949D3"/>
    <w:rsid w:val="002A59A9"/>
    <w:rsid w:val="002B385F"/>
    <w:rsid w:val="002B4B74"/>
    <w:rsid w:val="002C4306"/>
    <w:rsid w:val="002C7900"/>
    <w:rsid w:val="002D2367"/>
    <w:rsid w:val="002D3CE2"/>
    <w:rsid w:val="002E3181"/>
    <w:rsid w:val="002F24B8"/>
    <w:rsid w:val="002F5611"/>
    <w:rsid w:val="0030017B"/>
    <w:rsid w:val="00302D32"/>
    <w:rsid w:val="00321B09"/>
    <w:rsid w:val="0032395F"/>
    <w:rsid w:val="00354D48"/>
    <w:rsid w:val="00360576"/>
    <w:rsid w:val="00364315"/>
    <w:rsid w:val="00365B32"/>
    <w:rsid w:val="003672F2"/>
    <w:rsid w:val="00371B3E"/>
    <w:rsid w:val="00375016"/>
    <w:rsid w:val="00380012"/>
    <w:rsid w:val="00382D2B"/>
    <w:rsid w:val="003A11E4"/>
    <w:rsid w:val="003A43F9"/>
    <w:rsid w:val="003C2ACB"/>
    <w:rsid w:val="003D1122"/>
    <w:rsid w:val="003D1668"/>
    <w:rsid w:val="003E0777"/>
    <w:rsid w:val="003E3369"/>
    <w:rsid w:val="003F211F"/>
    <w:rsid w:val="003F5BDA"/>
    <w:rsid w:val="003F7E5C"/>
    <w:rsid w:val="00402AE8"/>
    <w:rsid w:val="00407D08"/>
    <w:rsid w:val="00407E22"/>
    <w:rsid w:val="0041078F"/>
    <w:rsid w:val="0042762D"/>
    <w:rsid w:val="00430F57"/>
    <w:rsid w:val="00432C69"/>
    <w:rsid w:val="00441626"/>
    <w:rsid w:val="0045097C"/>
    <w:rsid w:val="004539F8"/>
    <w:rsid w:val="00455149"/>
    <w:rsid w:val="00465F5E"/>
    <w:rsid w:val="004728F4"/>
    <w:rsid w:val="00475143"/>
    <w:rsid w:val="00481FD9"/>
    <w:rsid w:val="004A0E50"/>
    <w:rsid w:val="004A79DC"/>
    <w:rsid w:val="004C055A"/>
    <w:rsid w:val="004C0FF4"/>
    <w:rsid w:val="004C2CF8"/>
    <w:rsid w:val="004D1665"/>
    <w:rsid w:val="004D4351"/>
    <w:rsid w:val="004D7D5D"/>
    <w:rsid w:val="004E5985"/>
    <w:rsid w:val="004E69D2"/>
    <w:rsid w:val="00502DE9"/>
    <w:rsid w:val="005055D5"/>
    <w:rsid w:val="00506AE4"/>
    <w:rsid w:val="00511757"/>
    <w:rsid w:val="00517E8B"/>
    <w:rsid w:val="00522DCF"/>
    <w:rsid w:val="005337A7"/>
    <w:rsid w:val="00542F32"/>
    <w:rsid w:val="00546420"/>
    <w:rsid w:val="00547DAE"/>
    <w:rsid w:val="00567BAA"/>
    <w:rsid w:val="005772EA"/>
    <w:rsid w:val="00597328"/>
    <w:rsid w:val="00597590"/>
    <w:rsid w:val="005B25A9"/>
    <w:rsid w:val="005B2C1A"/>
    <w:rsid w:val="005B722B"/>
    <w:rsid w:val="005C3423"/>
    <w:rsid w:val="005C45D6"/>
    <w:rsid w:val="005D0FBC"/>
    <w:rsid w:val="005E780E"/>
    <w:rsid w:val="005F0EAB"/>
    <w:rsid w:val="00600EBD"/>
    <w:rsid w:val="00617E01"/>
    <w:rsid w:val="0062112C"/>
    <w:rsid w:val="00622BAB"/>
    <w:rsid w:val="00630420"/>
    <w:rsid w:val="00631913"/>
    <w:rsid w:val="00640C9E"/>
    <w:rsid w:val="00644BA1"/>
    <w:rsid w:val="00655792"/>
    <w:rsid w:val="00661451"/>
    <w:rsid w:val="0067247D"/>
    <w:rsid w:val="00683A5C"/>
    <w:rsid w:val="00685B2A"/>
    <w:rsid w:val="00687EF7"/>
    <w:rsid w:val="00692F53"/>
    <w:rsid w:val="00693143"/>
    <w:rsid w:val="006A11F9"/>
    <w:rsid w:val="006A5DC5"/>
    <w:rsid w:val="006C2263"/>
    <w:rsid w:val="006C4AA9"/>
    <w:rsid w:val="006E0BE7"/>
    <w:rsid w:val="006E207F"/>
    <w:rsid w:val="006F0694"/>
    <w:rsid w:val="006F6325"/>
    <w:rsid w:val="00702A6F"/>
    <w:rsid w:val="00713F2A"/>
    <w:rsid w:val="00720877"/>
    <w:rsid w:val="007213AF"/>
    <w:rsid w:val="007303FD"/>
    <w:rsid w:val="0073768A"/>
    <w:rsid w:val="00742643"/>
    <w:rsid w:val="00743E78"/>
    <w:rsid w:val="007539EC"/>
    <w:rsid w:val="00755124"/>
    <w:rsid w:val="00755837"/>
    <w:rsid w:val="007747E6"/>
    <w:rsid w:val="0078063B"/>
    <w:rsid w:val="0078319A"/>
    <w:rsid w:val="00796AF6"/>
    <w:rsid w:val="007B100D"/>
    <w:rsid w:val="007B47A1"/>
    <w:rsid w:val="007D634A"/>
    <w:rsid w:val="007E7FBE"/>
    <w:rsid w:val="00803BFB"/>
    <w:rsid w:val="008211B2"/>
    <w:rsid w:val="00821C0C"/>
    <w:rsid w:val="008227BB"/>
    <w:rsid w:val="0083001A"/>
    <w:rsid w:val="00832A64"/>
    <w:rsid w:val="0084037E"/>
    <w:rsid w:val="008456C4"/>
    <w:rsid w:val="00862DAE"/>
    <w:rsid w:val="008655A9"/>
    <w:rsid w:val="008760E2"/>
    <w:rsid w:val="00881C4A"/>
    <w:rsid w:val="00882B9E"/>
    <w:rsid w:val="00882F8F"/>
    <w:rsid w:val="008A64C0"/>
    <w:rsid w:val="008B0204"/>
    <w:rsid w:val="008C795D"/>
    <w:rsid w:val="008D523A"/>
    <w:rsid w:val="008E692C"/>
    <w:rsid w:val="008F2368"/>
    <w:rsid w:val="00901DE0"/>
    <w:rsid w:val="00906FB6"/>
    <w:rsid w:val="00923047"/>
    <w:rsid w:val="00941A77"/>
    <w:rsid w:val="00942459"/>
    <w:rsid w:val="00967116"/>
    <w:rsid w:val="00984C96"/>
    <w:rsid w:val="00990919"/>
    <w:rsid w:val="00992726"/>
    <w:rsid w:val="00996BE6"/>
    <w:rsid w:val="009C6A5D"/>
    <w:rsid w:val="009C6BD0"/>
    <w:rsid w:val="009D0289"/>
    <w:rsid w:val="009D1E23"/>
    <w:rsid w:val="009D46A9"/>
    <w:rsid w:val="009E1DE7"/>
    <w:rsid w:val="009F4A28"/>
    <w:rsid w:val="00A055C3"/>
    <w:rsid w:val="00A25D37"/>
    <w:rsid w:val="00A30383"/>
    <w:rsid w:val="00A35C29"/>
    <w:rsid w:val="00A53D1F"/>
    <w:rsid w:val="00A61A9F"/>
    <w:rsid w:val="00A63BC9"/>
    <w:rsid w:val="00A656BC"/>
    <w:rsid w:val="00A7145B"/>
    <w:rsid w:val="00A759F7"/>
    <w:rsid w:val="00A919D8"/>
    <w:rsid w:val="00A93ABA"/>
    <w:rsid w:val="00A978F6"/>
    <w:rsid w:val="00AB04E9"/>
    <w:rsid w:val="00AB661A"/>
    <w:rsid w:val="00AC0A37"/>
    <w:rsid w:val="00AE2F41"/>
    <w:rsid w:val="00AF5942"/>
    <w:rsid w:val="00B02FE3"/>
    <w:rsid w:val="00B06C72"/>
    <w:rsid w:val="00B22911"/>
    <w:rsid w:val="00B265A2"/>
    <w:rsid w:val="00B42125"/>
    <w:rsid w:val="00B42F16"/>
    <w:rsid w:val="00B45D00"/>
    <w:rsid w:val="00B50F49"/>
    <w:rsid w:val="00B519DF"/>
    <w:rsid w:val="00B61D21"/>
    <w:rsid w:val="00B72A69"/>
    <w:rsid w:val="00B759A1"/>
    <w:rsid w:val="00B92169"/>
    <w:rsid w:val="00B964B7"/>
    <w:rsid w:val="00B96D63"/>
    <w:rsid w:val="00BA094A"/>
    <w:rsid w:val="00BA1CCB"/>
    <w:rsid w:val="00BA2163"/>
    <w:rsid w:val="00BB7BBF"/>
    <w:rsid w:val="00BD1438"/>
    <w:rsid w:val="00C0333F"/>
    <w:rsid w:val="00C04EE0"/>
    <w:rsid w:val="00C06679"/>
    <w:rsid w:val="00C102A1"/>
    <w:rsid w:val="00C1674C"/>
    <w:rsid w:val="00C261CA"/>
    <w:rsid w:val="00C32EA3"/>
    <w:rsid w:val="00C33D5B"/>
    <w:rsid w:val="00C35024"/>
    <w:rsid w:val="00C52683"/>
    <w:rsid w:val="00C540AC"/>
    <w:rsid w:val="00C60228"/>
    <w:rsid w:val="00C616C8"/>
    <w:rsid w:val="00C63CB5"/>
    <w:rsid w:val="00C648BF"/>
    <w:rsid w:val="00C8161C"/>
    <w:rsid w:val="00C82945"/>
    <w:rsid w:val="00C84341"/>
    <w:rsid w:val="00C863E3"/>
    <w:rsid w:val="00C90624"/>
    <w:rsid w:val="00CA6947"/>
    <w:rsid w:val="00CC4112"/>
    <w:rsid w:val="00CD28A9"/>
    <w:rsid w:val="00CE2C95"/>
    <w:rsid w:val="00CE4A34"/>
    <w:rsid w:val="00D0230A"/>
    <w:rsid w:val="00D11F46"/>
    <w:rsid w:val="00D14941"/>
    <w:rsid w:val="00D31A74"/>
    <w:rsid w:val="00D32001"/>
    <w:rsid w:val="00D36F2A"/>
    <w:rsid w:val="00D42D41"/>
    <w:rsid w:val="00D43B2F"/>
    <w:rsid w:val="00D45FFB"/>
    <w:rsid w:val="00D51573"/>
    <w:rsid w:val="00D51FC5"/>
    <w:rsid w:val="00D6051F"/>
    <w:rsid w:val="00D64DE8"/>
    <w:rsid w:val="00D75BE0"/>
    <w:rsid w:val="00D82C4E"/>
    <w:rsid w:val="00D85EB9"/>
    <w:rsid w:val="00DB5A18"/>
    <w:rsid w:val="00DC1F55"/>
    <w:rsid w:val="00DD5E6E"/>
    <w:rsid w:val="00DE2239"/>
    <w:rsid w:val="00DE247C"/>
    <w:rsid w:val="00DF7E2A"/>
    <w:rsid w:val="00E07323"/>
    <w:rsid w:val="00E106AB"/>
    <w:rsid w:val="00E10CDF"/>
    <w:rsid w:val="00E11010"/>
    <w:rsid w:val="00E132ED"/>
    <w:rsid w:val="00E21D20"/>
    <w:rsid w:val="00E2621C"/>
    <w:rsid w:val="00E33422"/>
    <w:rsid w:val="00E354E0"/>
    <w:rsid w:val="00E50A66"/>
    <w:rsid w:val="00E51177"/>
    <w:rsid w:val="00E56017"/>
    <w:rsid w:val="00E70F1E"/>
    <w:rsid w:val="00E71C2A"/>
    <w:rsid w:val="00E74298"/>
    <w:rsid w:val="00E821C0"/>
    <w:rsid w:val="00E82934"/>
    <w:rsid w:val="00E84CFF"/>
    <w:rsid w:val="00E851A9"/>
    <w:rsid w:val="00E91497"/>
    <w:rsid w:val="00EA638E"/>
    <w:rsid w:val="00EA6DA4"/>
    <w:rsid w:val="00EB3633"/>
    <w:rsid w:val="00EC1A67"/>
    <w:rsid w:val="00EC2233"/>
    <w:rsid w:val="00EC6D70"/>
    <w:rsid w:val="00ED364E"/>
    <w:rsid w:val="00EE65A2"/>
    <w:rsid w:val="00EF1F5D"/>
    <w:rsid w:val="00EF32D3"/>
    <w:rsid w:val="00EF6552"/>
    <w:rsid w:val="00F10429"/>
    <w:rsid w:val="00F21A4F"/>
    <w:rsid w:val="00F21DD6"/>
    <w:rsid w:val="00F270E4"/>
    <w:rsid w:val="00F30E2C"/>
    <w:rsid w:val="00F36D59"/>
    <w:rsid w:val="00F4795A"/>
    <w:rsid w:val="00F51269"/>
    <w:rsid w:val="00F53F3C"/>
    <w:rsid w:val="00F55344"/>
    <w:rsid w:val="00F63215"/>
    <w:rsid w:val="00F677F7"/>
    <w:rsid w:val="00F71FAD"/>
    <w:rsid w:val="00F9671F"/>
    <w:rsid w:val="00FA1119"/>
    <w:rsid w:val="00FA13B9"/>
    <w:rsid w:val="00FA2D3C"/>
    <w:rsid w:val="00FB3922"/>
    <w:rsid w:val="00FB7830"/>
    <w:rsid w:val="00FC36E6"/>
    <w:rsid w:val="00FC40B8"/>
    <w:rsid w:val="00FC6B2B"/>
    <w:rsid w:val="00FE4380"/>
    <w:rsid w:val="00FE665E"/>
    <w:rsid w:val="00FF0B1C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28CFB"/>
  <w15:docId w15:val="{A6C625A3-6839-46CD-98A1-E97ED624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0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B25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5A9"/>
    <w:rPr>
      <w:rFonts w:ascii="Symbol" w:hAnsi="Symbol" w:cs="Symbol"/>
    </w:rPr>
  </w:style>
  <w:style w:type="character" w:customStyle="1" w:styleId="WW8Num1z1">
    <w:name w:val="WW8Num1z1"/>
    <w:rsid w:val="005B25A9"/>
    <w:rPr>
      <w:rFonts w:ascii="Courier New" w:hAnsi="Courier New" w:cs="Courier New"/>
    </w:rPr>
  </w:style>
  <w:style w:type="character" w:customStyle="1" w:styleId="WW8Num1z2">
    <w:name w:val="WW8Num1z2"/>
    <w:rsid w:val="005B25A9"/>
    <w:rPr>
      <w:rFonts w:ascii="Wingdings" w:hAnsi="Wingdings" w:cs="Wingdings"/>
    </w:rPr>
  </w:style>
  <w:style w:type="character" w:customStyle="1" w:styleId="1">
    <w:name w:val="Основной шрифт абзаца1"/>
    <w:rsid w:val="005B25A9"/>
  </w:style>
  <w:style w:type="character" w:customStyle="1" w:styleId="2">
    <w:name w:val="Знак Знак2"/>
    <w:rsid w:val="005B25A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23">
    <w:name w:val="Font Style23"/>
    <w:rsid w:val="005B25A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5B25A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rsid w:val="005B25A9"/>
    <w:rPr>
      <w:rFonts w:ascii="Times New Roman" w:hAnsi="Times New Roman" w:cs="Times New Roman"/>
      <w:sz w:val="30"/>
      <w:szCs w:val="30"/>
    </w:rPr>
  </w:style>
  <w:style w:type="character" w:customStyle="1" w:styleId="10">
    <w:name w:val="Знак примечания1"/>
    <w:rsid w:val="005B25A9"/>
    <w:rPr>
      <w:sz w:val="16"/>
      <w:szCs w:val="16"/>
    </w:rPr>
  </w:style>
  <w:style w:type="character" w:customStyle="1" w:styleId="11">
    <w:name w:val="Знак Знак1"/>
    <w:rsid w:val="005B25A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Знак Знак"/>
    <w:rsid w:val="005B25A9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4"/>
    <w:rsid w:val="005B25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B25A9"/>
    <w:pPr>
      <w:spacing w:after="120"/>
    </w:pPr>
  </w:style>
  <w:style w:type="paragraph" w:styleId="a5">
    <w:name w:val="List"/>
    <w:basedOn w:val="a4"/>
    <w:rsid w:val="005B25A9"/>
    <w:rPr>
      <w:rFonts w:cs="Mangal"/>
    </w:rPr>
  </w:style>
  <w:style w:type="paragraph" w:customStyle="1" w:styleId="13">
    <w:name w:val="Название1"/>
    <w:basedOn w:val="a"/>
    <w:rsid w:val="005B25A9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B25A9"/>
    <w:pPr>
      <w:suppressLineNumbers/>
    </w:pPr>
    <w:rPr>
      <w:rFonts w:cs="Mangal"/>
    </w:rPr>
  </w:style>
  <w:style w:type="paragraph" w:styleId="a6">
    <w:name w:val="Normal (Web)"/>
    <w:basedOn w:val="a"/>
    <w:uiPriority w:val="99"/>
    <w:rsid w:val="005B25A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5">
    <w:name w:val="Обычный1"/>
    <w:rsid w:val="005B25A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5B25A9"/>
    <w:pPr>
      <w:widowControl w:val="0"/>
      <w:autoSpaceDE w:val="0"/>
    </w:pPr>
  </w:style>
  <w:style w:type="paragraph" w:customStyle="1" w:styleId="Style10">
    <w:name w:val="Style10"/>
    <w:basedOn w:val="a"/>
    <w:rsid w:val="005B25A9"/>
    <w:pPr>
      <w:widowControl w:val="0"/>
      <w:autoSpaceDE w:val="0"/>
    </w:pPr>
  </w:style>
  <w:style w:type="paragraph" w:customStyle="1" w:styleId="Style3">
    <w:name w:val="Style3"/>
    <w:basedOn w:val="a"/>
    <w:rsid w:val="005B25A9"/>
    <w:pPr>
      <w:widowControl w:val="0"/>
      <w:autoSpaceDE w:val="0"/>
      <w:spacing w:line="360" w:lineRule="exact"/>
      <w:jc w:val="center"/>
    </w:pPr>
  </w:style>
  <w:style w:type="paragraph" w:customStyle="1" w:styleId="16">
    <w:name w:val="Текст примечания1"/>
    <w:basedOn w:val="a"/>
    <w:rsid w:val="005B25A9"/>
    <w:rPr>
      <w:sz w:val="20"/>
      <w:szCs w:val="20"/>
    </w:rPr>
  </w:style>
  <w:style w:type="paragraph" w:styleId="a7">
    <w:name w:val="Balloon Text"/>
    <w:basedOn w:val="a"/>
    <w:rsid w:val="005B25A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B25A9"/>
    <w:pPr>
      <w:suppressLineNumbers/>
    </w:pPr>
  </w:style>
  <w:style w:type="paragraph" w:customStyle="1" w:styleId="a9">
    <w:name w:val="Заголовок таблицы"/>
    <w:basedOn w:val="a8"/>
    <w:rsid w:val="005B25A9"/>
    <w:pPr>
      <w:jc w:val="center"/>
    </w:pPr>
    <w:rPr>
      <w:b/>
      <w:bCs/>
    </w:rPr>
  </w:style>
  <w:style w:type="character" w:styleId="aa">
    <w:name w:val="Hyperlink"/>
    <w:uiPriority w:val="99"/>
    <w:unhideWhenUsed/>
    <w:rsid w:val="00F21A4F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E71C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1C2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71C2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1C2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71C2A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E851A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3F5BDA"/>
    <w:rPr>
      <w:sz w:val="24"/>
      <w:szCs w:val="24"/>
      <w:lang w:eastAsia="ar-SA"/>
    </w:rPr>
  </w:style>
  <w:style w:type="paragraph" w:customStyle="1" w:styleId="Default">
    <w:name w:val="Default"/>
    <w:rsid w:val="004D7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1674C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C167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1674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102A1"/>
    <w:rPr>
      <w:rFonts w:ascii="Arial" w:hAnsi="Arial" w:cs="Arial"/>
      <w:b/>
      <w:bCs/>
      <w:sz w:val="26"/>
      <w:szCs w:val="26"/>
      <w:lang w:eastAsia="ar-SA"/>
    </w:rPr>
  </w:style>
  <w:style w:type="table" w:styleId="af6">
    <w:name w:val="Table Grid"/>
    <w:basedOn w:val="a1"/>
    <w:uiPriority w:val="59"/>
    <w:rsid w:val="001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rsid w:val="008456C4"/>
    <w:rPr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456C4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7"/>
      <w:szCs w:val="27"/>
      <w:lang w:eastAsia="ru-RU"/>
    </w:rPr>
  </w:style>
  <w:style w:type="character" w:customStyle="1" w:styleId="17">
    <w:name w:val="Подзаголовок1"/>
    <w:basedOn w:val="a0"/>
    <w:rsid w:val="006C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F58D-FE2C-4572-97D8-B5F70551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1996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mailto:vetrovsgceu@mail.ru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Vetrov</dc:creator>
  <cp:lastModifiedBy>RePack by Diakov</cp:lastModifiedBy>
  <cp:revision>2</cp:revision>
  <cp:lastPrinted>2017-03-24T07:46:00Z</cp:lastPrinted>
  <dcterms:created xsi:type="dcterms:W3CDTF">2017-10-19T15:33:00Z</dcterms:created>
  <dcterms:modified xsi:type="dcterms:W3CDTF">2017-10-19T15:33:00Z</dcterms:modified>
</cp:coreProperties>
</file>